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6"/>
        <w:gridCol w:w="18"/>
        <w:gridCol w:w="15588"/>
        <w:gridCol w:w="35"/>
        <w:gridCol w:w="16"/>
      </w:tblGrid>
      <w:tr w:rsidR="009D5996" w:rsidTr="008D3A2A">
        <w:trPr>
          <w:trHeight w:val="593"/>
        </w:trPr>
        <w:tc>
          <w:tcPr>
            <w:tcW w:w="16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8"/>
            </w:tblGrid>
            <w:tr w:rsidR="00920127" w:rsidTr="008D3A2A">
              <w:trPr>
                <w:trHeight w:hRule="exact" w:val="59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  <w:r w:rsidR="002E0E54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PODRUČJA PROMICANJA LJUDSKIH PRAVA</w:t>
                  </w:r>
                  <w:bookmarkStart w:id="0" w:name="_GoBack"/>
                  <w:bookmarkEnd w:id="0"/>
                </w:p>
              </w:tc>
            </w:tr>
          </w:tbl>
          <w:p w:rsidR="00920127" w:rsidRDefault="00920127">
            <w:pPr>
              <w:spacing w:after="0" w:line="240" w:lineRule="auto"/>
            </w:pPr>
          </w:p>
        </w:tc>
        <w:tc>
          <w:tcPr>
            <w:tcW w:w="35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</w:tr>
      <w:tr w:rsidR="008D3A2A" w:rsidTr="004F4EF1">
        <w:trPr>
          <w:trHeight w:val="1770"/>
        </w:trPr>
        <w:tc>
          <w:tcPr>
            <w:tcW w:w="16" w:type="dxa"/>
          </w:tcPr>
          <w:p w:rsidR="008D3A2A" w:rsidRDefault="008D3A2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8D3A2A" w:rsidRDefault="008D3A2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A2A" w:rsidRDefault="008D3A2A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</w:tcPr>
          <w:p w:rsidR="004F4EF1" w:rsidRDefault="004F4EF1" w:rsidP="00D9283D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D9283D" w:rsidRPr="004F4EF1" w:rsidRDefault="00D9283D" w:rsidP="00D9283D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  <w:r w:rsidRPr="004F4EF1">
              <w:rPr>
                <w:rFonts w:ascii="Arial" w:eastAsia="Arial" w:hAnsi="Arial"/>
                <w:sz w:val="22"/>
              </w:rPr>
              <w:t>OVAJ POPIS OBJAVLJEN JE NA INTERNETSKO</w:t>
            </w:r>
            <w:r w:rsidR="00C321BF">
              <w:rPr>
                <w:rFonts w:ascii="Arial" w:eastAsia="Arial" w:hAnsi="Arial"/>
                <w:sz w:val="22"/>
              </w:rPr>
              <w:t>J STRANICI GRADA ZAGREBA  dana 20</w:t>
            </w:r>
            <w:r w:rsidRPr="004F4EF1">
              <w:rPr>
                <w:rFonts w:ascii="Arial" w:eastAsia="Arial" w:hAnsi="Arial"/>
                <w:sz w:val="22"/>
              </w:rPr>
              <w:t xml:space="preserve">. </w:t>
            </w:r>
            <w:r w:rsidR="00F03407">
              <w:rPr>
                <w:rFonts w:ascii="Arial" w:eastAsia="Arial" w:hAnsi="Arial"/>
                <w:sz w:val="22"/>
              </w:rPr>
              <w:t>rujna</w:t>
            </w:r>
            <w:r w:rsidRPr="004F4EF1">
              <w:rPr>
                <w:rFonts w:ascii="Arial" w:eastAsia="Arial" w:hAnsi="Arial"/>
                <w:sz w:val="22"/>
              </w:rPr>
              <w:t xml:space="preserve"> 2022.</w:t>
            </w:r>
          </w:p>
          <w:p w:rsidR="00D9283D" w:rsidRPr="004F4EF1" w:rsidRDefault="00D9283D" w:rsidP="00D9283D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</w:p>
          <w:p w:rsidR="00D9283D" w:rsidRPr="004F4EF1" w:rsidRDefault="00D9283D" w:rsidP="00D9283D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  <w:r w:rsidRPr="004F4EF1">
              <w:rPr>
                <w:rFonts w:ascii="Arial" w:eastAsia="Arial" w:hAnsi="Arial"/>
                <w:sz w:val="22"/>
              </w:rPr>
              <w:t>ROK ZA PODNOŠENJE PRIGOVORA NA POPIS JE OSAM DANA OD OBJAVE ZAKLJUČNO 2</w:t>
            </w:r>
            <w:r w:rsidR="00C321BF">
              <w:rPr>
                <w:rFonts w:ascii="Arial" w:eastAsia="Arial" w:hAnsi="Arial"/>
                <w:sz w:val="22"/>
              </w:rPr>
              <w:t>8</w:t>
            </w:r>
            <w:r w:rsidRPr="004F4EF1">
              <w:rPr>
                <w:rFonts w:ascii="Arial" w:eastAsia="Arial" w:hAnsi="Arial"/>
                <w:sz w:val="22"/>
              </w:rPr>
              <w:t xml:space="preserve">. </w:t>
            </w:r>
            <w:r w:rsidR="00F03407">
              <w:rPr>
                <w:rFonts w:ascii="Arial" w:eastAsia="Arial" w:hAnsi="Arial"/>
                <w:sz w:val="22"/>
              </w:rPr>
              <w:t>rujna</w:t>
            </w:r>
            <w:r w:rsidRPr="004F4EF1">
              <w:rPr>
                <w:rFonts w:ascii="Arial" w:eastAsia="Arial" w:hAnsi="Arial"/>
                <w:sz w:val="22"/>
              </w:rPr>
              <w:t xml:space="preserve"> 2022.</w:t>
            </w:r>
          </w:p>
          <w:p w:rsidR="00D9283D" w:rsidRPr="004F4EF1" w:rsidRDefault="00D9283D" w:rsidP="00D9283D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</w:p>
          <w:p w:rsidR="008D3A2A" w:rsidRDefault="00D9283D" w:rsidP="00D9283D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</w:rPr>
            </w:pPr>
            <w:r w:rsidRPr="004F4EF1">
              <w:rPr>
                <w:rFonts w:ascii="Arial" w:eastAsia="Arial" w:hAnsi="Arial"/>
                <w:sz w:val="22"/>
              </w:rPr>
              <w:t>Prigovor se podnosi gradonačelniku Grada Zagreba, u pisanom obliku, putem Gradskog ureda za kulturu, međugradsku i međunarodnu suradnju i civilno društvo, Odjela za promicanje ljudskih prava i civilno društvo, Park Stara Trešnjevka 1, 10000 Zagreb</w:t>
            </w:r>
          </w:p>
          <w:p w:rsidR="004F4EF1" w:rsidRPr="004F4EF1" w:rsidRDefault="004F4EF1" w:rsidP="00D9283D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" w:type="dxa"/>
          </w:tcPr>
          <w:p w:rsidR="008D3A2A" w:rsidRDefault="008D3A2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8D3A2A" w:rsidRDefault="008D3A2A">
            <w:pPr>
              <w:pStyle w:val="EmptyCellLayoutStyle"/>
              <w:spacing w:after="0" w:line="240" w:lineRule="auto"/>
            </w:pPr>
          </w:p>
        </w:tc>
      </w:tr>
      <w:tr w:rsidR="009D5996" w:rsidTr="008D3A2A">
        <w:tc>
          <w:tcPr>
            <w:tcW w:w="16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  <w:tc>
          <w:tcPr>
            <w:tcW w:w="156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34"/>
              <w:gridCol w:w="4558"/>
              <w:gridCol w:w="1017"/>
              <w:gridCol w:w="1257"/>
              <w:gridCol w:w="3714"/>
              <w:gridCol w:w="2620"/>
            </w:tblGrid>
            <w:tr w:rsidR="00920127" w:rsidTr="001D4309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Oboji svijet! – misli, odluči, djeluj, uključi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5.308,91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 Pride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Mjesec i Povorka ponosa LGBTIQ osoba, zajednice i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5.308,91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</w:t>
                  </w:r>
                  <w:r w:rsidR="0004507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entar za žene žrtve rata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ROSA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u integraciji ženama izbjeglicama iz Ukrajine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35.000,00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4.645,30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</w:t>
                  </w:r>
                  <w:r w:rsidR="0004507E">
                    <w:rPr>
                      <w:rFonts w:ascii="Arial" w:eastAsia="Arial" w:hAnsi="Arial"/>
                      <w:color w:val="000000"/>
                      <w:sz w:val="18"/>
                    </w:rPr>
                    <w:t>entar za kulturne djelatnosti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prava građana sinergijom Etičkog i Antikorupcijskog povjerenstva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35.000,00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4.645,30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K - Rješavanje rodnih stereotipa u ranom djetinjstvu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3.981,68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Ljudska prava: iza nas i pred nama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3.981,68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Glazbeno scenski ansambl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Medley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Teatar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Kazalištem do društva zajedništva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15.000,00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1.990,84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ljudskih prava Zagreb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Jačanje kapaciteta OCD-a za građansku participaciju i zagovaranje ljudskih prava na lokalnoj razini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25.000,00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3.318,07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ODRAZ - Održivi razvoj zajednice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Kretanje mojim kvartom - rješenja za sigurnu mobilnost žena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25.000,00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3.318,07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ZAPOŠLJAVANJE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INtegracija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2.654,46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Ravnopravne - Jednake mogućnosti u svijetu rada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2.654,46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Očev dopust - korak bliže do ravnopravnijeg društva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2.654,46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</w:t>
                  </w:r>
                  <w:r w:rsidR="0004507E">
                    <w:rPr>
                      <w:rFonts w:ascii="Arial" w:eastAsia="Arial" w:hAnsi="Arial"/>
                      <w:color w:val="000000"/>
                      <w:sz w:val="18"/>
                    </w:rPr>
                    <w:t>dobroj vjeri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Poslanica Nesvrstanima: Pravo na religioznost LGBTIQ osoba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Inicijativa mladih za ljudska prava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sjećanje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Flamingo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Štiklom na put ponosa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Medijski informativni centar  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Romalen.com prvi portal o Romima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demokraciju i pravo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Tripalo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Građanke/i Zagreba i demokratske inovacije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Brodoto</w:t>
                  </w:r>
                  <w:proofErr w:type="spellEnd"/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Kampanje za ljudska prava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djelovati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04507E">
                    <w:rPr>
                      <w:rFonts w:ascii="Arial" w:eastAsia="Arial" w:hAnsi="Arial"/>
                      <w:color w:val="000000"/>
                      <w:sz w:val="18"/>
                    </w:rPr>
                    <w:t>aekwondo</w:t>
                  </w:r>
                  <w:proofErr w:type="spellEnd"/>
                  <w:r w:rsidR="0004507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</w:t>
                  </w:r>
                  <w:r w:rsidR="0004507E">
                    <w:rPr>
                      <w:rFonts w:ascii="Arial" w:eastAsia="Arial" w:hAnsi="Arial"/>
                      <w:color w:val="000000"/>
                      <w:sz w:val="18"/>
                    </w:rPr>
                    <w:t>astreb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SPORTSKA INTEGRACIJA - NAŠA MOTIVACIJA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20127" w:rsidTr="001D4309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Romni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HRK 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1.327,23 EUR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0127" w:rsidRDefault="00E50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920127" w:rsidRDefault="00920127">
            <w:pPr>
              <w:spacing w:after="0" w:line="240" w:lineRule="auto"/>
            </w:pPr>
          </w:p>
        </w:tc>
        <w:tc>
          <w:tcPr>
            <w:tcW w:w="35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920127" w:rsidRDefault="00920127">
            <w:pPr>
              <w:pStyle w:val="EmptyCellLayoutStyle"/>
              <w:spacing w:after="0" w:line="240" w:lineRule="auto"/>
            </w:pPr>
          </w:p>
        </w:tc>
      </w:tr>
    </w:tbl>
    <w:p w:rsidR="00920127" w:rsidRDefault="00920127">
      <w:pPr>
        <w:spacing w:after="0" w:line="240" w:lineRule="auto"/>
      </w:pPr>
    </w:p>
    <w:sectPr w:rsidR="00920127">
      <w:footerReference w:type="default" r:id="rId8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31" w:rsidRDefault="00770431">
      <w:pPr>
        <w:spacing w:after="0" w:line="240" w:lineRule="auto"/>
      </w:pPr>
      <w:r>
        <w:separator/>
      </w:r>
    </w:p>
  </w:endnote>
  <w:endnote w:type="continuationSeparator" w:id="0">
    <w:p w:rsidR="00770431" w:rsidRDefault="0077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801"/>
      <w:gridCol w:w="52"/>
    </w:tblGrid>
    <w:tr w:rsidR="00920127">
      <w:tc>
        <w:tcPr>
          <w:tcW w:w="6089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</w:tr>
    <w:tr w:rsidR="00920127">
      <w:tc>
        <w:tcPr>
          <w:tcW w:w="6089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1"/>
          </w:tblGrid>
          <w:tr w:rsidR="00920127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0127" w:rsidRDefault="00E50CDF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920127" w:rsidRDefault="00920127">
          <w:pPr>
            <w:spacing w:after="0" w:line="240" w:lineRule="auto"/>
          </w:pPr>
        </w:p>
      </w:tc>
      <w:tc>
        <w:tcPr>
          <w:tcW w:w="52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</w:tr>
    <w:tr w:rsidR="0092012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92012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0127" w:rsidRDefault="00920127">
                <w:pPr>
                  <w:spacing w:after="0" w:line="240" w:lineRule="auto"/>
                </w:pPr>
              </w:p>
            </w:tc>
          </w:tr>
        </w:tbl>
        <w:p w:rsidR="00920127" w:rsidRDefault="00920127">
          <w:pPr>
            <w:spacing w:after="0" w:line="240" w:lineRule="auto"/>
          </w:pPr>
        </w:p>
      </w:tc>
      <w:tc>
        <w:tcPr>
          <w:tcW w:w="6746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</w:tr>
    <w:tr w:rsidR="00920127">
      <w:tc>
        <w:tcPr>
          <w:tcW w:w="6089" w:type="dxa"/>
          <w:vMerge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</w:tr>
    <w:tr w:rsidR="00920127">
      <w:tc>
        <w:tcPr>
          <w:tcW w:w="6089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920127" w:rsidRDefault="009201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31" w:rsidRDefault="00770431">
      <w:pPr>
        <w:spacing w:after="0" w:line="240" w:lineRule="auto"/>
      </w:pPr>
      <w:r>
        <w:separator/>
      </w:r>
    </w:p>
  </w:footnote>
  <w:footnote w:type="continuationSeparator" w:id="0">
    <w:p w:rsidR="00770431" w:rsidRDefault="0077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27"/>
    <w:rsid w:val="00010D45"/>
    <w:rsid w:val="0004507E"/>
    <w:rsid w:val="001D4309"/>
    <w:rsid w:val="002E0E54"/>
    <w:rsid w:val="004A1026"/>
    <w:rsid w:val="004F4EF1"/>
    <w:rsid w:val="00770431"/>
    <w:rsid w:val="008D3A2A"/>
    <w:rsid w:val="00920127"/>
    <w:rsid w:val="009D5996"/>
    <w:rsid w:val="00C321BF"/>
    <w:rsid w:val="00C94630"/>
    <w:rsid w:val="00D9283D"/>
    <w:rsid w:val="00E50CDF"/>
    <w:rsid w:val="00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30F3"/>
  <w15:docId w15:val="{9E8D6BDA-DC32-4C52-9BD5-D977BB4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09"/>
  </w:style>
  <w:style w:type="paragraph" w:styleId="Footer">
    <w:name w:val="footer"/>
    <w:basedOn w:val="Normal"/>
    <w:link w:val="FooterCh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2A21-EAEB-496E-809E-2996018E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Nataša Vučić Tomljanović</dc:creator>
  <dc:description/>
  <cp:lastModifiedBy>Nataša Vučić Tomljanović</cp:lastModifiedBy>
  <cp:revision>6</cp:revision>
  <dcterms:created xsi:type="dcterms:W3CDTF">2022-09-19T12:10:00Z</dcterms:created>
  <dcterms:modified xsi:type="dcterms:W3CDTF">2022-09-20T11:24:00Z</dcterms:modified>
</cp:coreProperties>
</file>